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7B9E">
      <w:pPr>
        <w:rPr>
          <w:rFonts w:cs="Tahoma"/>
          <w:lang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130175</wp:posOffset>
            </wp:positionV>
            <wp:extent cx="5848985" cy="1044575"/>
            <wp:effectExtent l="19050" t="19050" r="18415" b="222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Default="00347EE1"/>
    <w:p w:rsidR="00000000" w:rsidRPr="00FA120A" w:rsidRDefault="00FA120A">
      <w:pPr>
        <w:jc w:val="center"/>
        <w:rPr>
          <w:rFonts w:ascii="Comic Sans MS" w:hAnsi="Comic Sans MS" w:cs="Tahoma"/>
          <w:b/>
          <w:bCs/>
          <w:shadow/>
          <w:sz w:val="52"/>
          <w:szCs w:val="52"/>
          <w:lang w:val="el-GR"/>
        </w:rPr>
      </w:pPr>
      <w:r>
        <w:rPr>
          <w:rFonts w:ascii="Comic Sans MS" w:hAnsi="Comic Sans MS" w:cs="Tahoma"/>
          <w:b/>
          <w:bCs/>
          <w:shadow/>
          <w:sz w:val="52"/>
          <w:szCs w:val="52"/>
          <w:lang w:val="el-GR"/>
        </w:rPr>
        <w:t>Πληροφορική</w:t>
      </w:r>
    </w:p>
    <w:p w:rsidR="00000000" w:rsidRDefault="00347EE1">
      <w:pPr>
        <w:jc w:val="center"/>
        <w:rPr>
          <w:rFonts w:ascii="Comic Sans MS" w:hAnsi="Comic Sans MS" w:cs="Tahoma"/>
          <w:b/>
          <w:bCs/>
          <w:shadow/>
          <w:sz w:val="36"/>
          <w:szCs w:val="36"/>
          <w:lang w:val="el-GR"/>
        </w:rPr>
      </w:pPr>
    </w:p>
    <w:p w:rsidR="00000000" w:rsidRDefault="00FA120A">
      <w:pPr>
        <w:jc w:val="center"/>
        <w:rPr>
          <w:rFonts w:ascii="Comic Sans MS" w:hAnsi="Comic Sans MS" w:cs="Tahoma"/>
          <w:b/>
          <w:bCs/>
          <w:sz w:val="36"/>
          <w:szCs w:val="36"/>
          <w:lang w:val="el-GR"/>
        </w:rPr>
      </w:pPr>
      <w:r>
        <w:rPr>
          <w:rFonts w:ascii="Comic Sans MS" w:hAnsi="Comic Sans MS" w:cs="Tahoma"/>
          <w:b/>
          <w:bCs/>
          <w:sz w:val="36"/>
          <w:szCs w:val="36"/>
          <w:lang w:val="el-GR"/>
        </w:rPr>
        <w:t>Β</w:t>
      </w:r>
      <w:r w:rsidR="00347EE1">
        <w:rPr>
          <w:rFonts w:ascii="Comic Sans MS" w:hAnsi="Comic Sans MS" w:cs="Tahoma"/>
          <w:b/>
          <w:bCs/>
          <w:sz w:val="36"/>
          <w:szCs w:val="36"/>
          <w:lang w:val="el-GR"/>
        </w:rPr>
        <w:t xml:space="preserve">' </w:t>
      </w:r>
      <w:r>
        <w:rPr>
          <w:rFonts w:ascii="Comic Sans MS" w:hAnsi="Comic Sans MS" w:cs="Tahoma"/>
          <w:b/>
          <w:bCs/>
          <w:sz w:val="36"/>
          <w:szCs w:val="36"/>
          <w:lang w:val="el-GR"/>
        </w:rPr>
        <w:t>Γυμνασίου</w:t>
      </w:r>
    </w:p>
    <w:p w:rsidR="00000000" w:rsidRDefault="00917B9E">
      <w:pPr>
        <w:jc w:val="center"/>
        <w:rPr>
          <w:rFonts w:ascii="Comic Sans MS" w:hAnsi="Comic Sans MS" w:cs="Tahoma"/>
          <w:b/>
          <w:sz w:val="32"/>
          <w:szCs w:val="32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247650</wp:posOffset>
            </wp:positionV>
            <wp:extent cx="3999230" cy="1789430"/>
            <wp:effectExtent l="19050" t="19050" r="20320" b="2032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78943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47EE1">
      <w:pPr>
        <w:jc w:val="center"/>
        <w:rPr>
          <w:rFonts w:cs="Tahoma"/>
          <w:lang w:val="el-GR"/>
        </w:rPr>
      </w:pPr>
    </w:p>
    <w:p w:rsidR="00000000" w:rsidRDefault="00347EE1">
      <w:pPr>
        <w:jc w:val="center"/>
        <w:rPr>
          <w:rFonts w:ascii="Comic Sans MS" w:hAnsi="Comic Sans MS" w:cs="Tahoma"/>
          <w:b/>
          <w:sz w:val="40"/>
          <w:szCs w:val="40"/>
          <w:u w:val="thick"/>
          <w:lang w:val="el-GR"/>
        </w:rPr>
      </w:pPr>
      <w:r>
        <w:rPr>
          <w:rFonts w:ascii="Comic Sans MS" w:hAnsi="Comic Sans MS" w:cs="Tahoma"/>
          <w:b/>
          <w:sz w:val="40"/>
          <w:szCs w:val="40"/>
          <w:u w:val="thick"/>
          <w:lang w:val="el-GR"/>
        </w:rPr>
        <w:t>Εργαστηριακό Μάθημα 1</w:t>
      </w:r>
    </w:p>
    <w:p w:rsidR="00000000" w:rsidRDefault="00347EE1">
      <w:pPr>
        <w:jc w:val="center"/>
        <w:rPr>
          <w:rFonts w:cs="Tahoma"/>
          <w:sz w:val="40"/>
          <w:szCs w:val="40"/>
          <w:u w:val="thick"/>
          <w:lang w:val="el-GR"/>
        </w:rPr>
      </w:pP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0" type="#_x0000_t98" style="position:absolute;left:0;text-align:left;margin-left:5.65pt;margin-top:5.35pt;width:469.5pt;height:84.1pt;z-index:-251664384;v-text-anchor:middle" fillcolor="#ffc" strokeweight=".26mm">
            <v:fill color2="#003"/>
            <v:stroke joinstyle="miter"/>
          </v:shape>
        </w:pict>
      </w:r>
    </w:p>
    <w:p w:rsidR="00000000" w:rsidRDefault="00347EE1">
      <w:pPr>
        <w:jc w:val="center"/>
        <w:rPr>
          <w:rFonts w:ascii="Comic Sans MS" w:hAnsi="Comic Sans MS" w:cs="Tahoma"/>
          <w:b/>
          <w:bCs/>
          <w:i/>
          <w:iCs/>
          <w:sz w:val="36"/>
          <w:szCs w:val="36"/>
          <w:lang w:val="el-GR"/>
        </w:rPr>
      </w:pPr>
      <w:r>
        <w:rPr>
          <w:rFonts w:ascii="Comic Sans MS" w:hAnsi="Comic Sans MS" w:cs="Tahoma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 w:cs="Tahoma"/>
          <w:b/>
          <w:bCs/>
          <w:i/>
          <w:iCs/>
          <w:sz w:val="36"/>
          <w:szCs w:val="36"/>
          <w:lang w:val="el-GR"/>
        </w:rPr>
        <w:t xml:space="preserve"> </w:t>
      </w:r>
      <w:r>
        <w:rPr>
          <w:rFonts w:ascii="Comic Sans MS" w:hAnsi="Comic Sans MS" w:cs="Tahoma"/>
          <w:b/>
          <w:bCs/>
          <w:i/>
          <w:iCs/>
          <w:sz w:val="36"/>
          <w:szCs w:val="36"/>
          <w:lang w:val="el-GR"/>
        </w:rPr>
        <w:t xml:space="preserve">Άνοιγμα λογαριασμού ηλεκτρονικού ταχυδρομείου </w:t>
      </w:r>
    </w:p>
    <w:p w:rsidR="00000000" w:rsidRDefault="00347EE1">
      <w:pPr>
        <w:jc w:val="center"/>
        <w:rPr>
          <w:rFonts w:ascii="Comic Sans MS" w:hAnsi="Comic Sans MS" w:cs="Tahoma"/>
          <w:b/>
          <w:bCs/>
          <w:i/>
          <w:iCs/>
          <w:sz w:val="36"/>
          <w:szCs w:val="36"/>
          <w:lang w:val="el-GR"/>
        </w:rPr>
      </w:pPr>
      <w:r>
        <w:rPr>
          <w:rFonts w:ascii="Comic Sans MS" w:hAnsi="Comic Sans MS" w:cs="Tahoma"/>
          <w:b/>
          <w:bCs/>
          <w:i/>
          <w:iCs/>
          <w:sz w:val="36"/>
          <w:szCs w:val="36"/>
          <w:lang w:val="el-GR"/>
        </w:rPr>
        <w:t>και αποστολή/λήψη μηνυμάτων</w:t>
      </w:r>
    </w:p>
    <w:p w:rsidR="00000000" w:rsidRPr="00FA120A" w:rsidRDefault="00347EE1">
      <w:pPr>
        <w:jc w:val="center"/>
        <w:rPr>
          <w:rFonts w:cs="Tahoma"/>
          <w:lang w:val="el-GR"/>
        </w:rPr>
      </w:pPr>
    </w:p>
    <w:p w:rsidR="00000000" w:rsidRDefault="00347EE1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  <w:r>
        <w:rPr>
          <w:rFonts w:ascii="Comic Sans MS" w:hAnsi="Comic Sans MS" w:cs="Tahoma"/>
          <w:b/>
          <w:bCs/>
          <w:sz w:val="28"/>
          <w:szCs w:val="28"/>
          <w:lang w:val="el-GR"/>
        </w:rPr>
        <w:t>ΕΠΙΜΕΛΕΙΑ: ΚΟΚΚΙΝΟΥ ΕΛΕΝΗ</w:t>
      </w:r>
    </w:p>
    <w:p w:rsidR="00000000" w:rsidRDefault="00347EE1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  <w:r>
        <w:rPr>
          <w:rFonts w:ascii="Comic Sans MS" w:hAnsi="Comic Sans MS" w:cs="Tahoma"/>
          <w:b/>
          <w:bCs/>
          <w:sz w:val="28"/>
          <w:szCs w:val="28"/>
          <w:lang w:val="el-GR"/>
        </w:rPr>
        <w:t>ΚΑΘΗΓΗΤΡΙΑ ΠΛΗΡΟΦΟΡΙΚΗΣ</w:t>
      </w:r>
    </w:p>
    <w:p w:rsidR="00000000" w:rsidRDefault="00347EE1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</w:p>
    <w:p w:rsidR="00000000" w:rsidRDefault="00347EE1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  <w:r>
        <w:rPr>
          <w:rFonts w:ascii="Comic Sans MS" w:hAnsi="Comic Sans MS" w:cs="Tahoma"/>
          <w:b/>
          <w:bCs/>
          <w:sz w:val="28"/>
          <w:szCs w:val="28"/>
          <w:lang w:val="el-GR"/>
        </w:rPr>
        <w:t>2007 -2008</w:t>
      </w:r>
    </w:p>
    <w:p w:rsidR="00FF33C6" w:rsidRDefault="00FF33C6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</w:p>
    <w:p w:rsidR="00000000" w:rsidRDefault="00347EE1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</w:p>
    <w:p w:rsidR="00FF33C6" w:rsidRDefault="00FF33C6">
      <w:pPr>
        <w:jc w:val="center"/>
        <w:rPr>
          <w:rFonts w:ascii="Comic Sans MS" w:hAnsi="Comic Sans MS" w:cs="Tahoma"/>
          <w:b/>
          <w:bCs/>
          <w:sz w:val="28"/>
          <w:szCs w:val="28"/>
          <w:lang w:val="el-GR"/>
        </w:rPr>
      </w:pPr>
    </w:p>
    <w:p w:rsidR="00000000" w:rsidRDefault="00347EE1">
      <w:pPr>
        <w:shd w:val="clear" w:color="auto" w:fill="B3B3B3"/>
        <w:tabs>
          <w:tab w:val="left" w:pos="1080"/>
        </w:tabs>
        <w:rPr>
          <w:rFonts w:ascii="Comic Sans MS" w:hAnsi="Comic Sans MS" w:cs="Tahoma"/>
          <w:lang/>
        </w:rPr>
      </w:pPr>
      <w:r>
        <w:rPr>
          <w:rFonts w:ascii="Comic Sans MS" w:hAnsi="Comic Sans MS" w:cs="Tahoma"/>
          <w:lang/>
        </w:rPr>
        <w:lastRenderedPageBreak/>
        <w:t>1. Άνοιγμα λογαριασμ</w:t>
      </w:r>
      <w:r>
        <w:rPr>
          <w:rFonts w:ascii="Comic Sans MS" w:hAnsi="Comic Sans MS" w:cs="Tahoma"/>
          <w:lang/>
        </w:rPr>
        <w:t>ού ηλεκτρονικού ταχυδρομείου</w:t>
      </w:r>
    </w:p>
    <w:p w:rsidR="00000000" w:rsidRDefault="00917B9E">
      <w:pPr>
        <w:tabs>
          <w:tab w:val="left" w:pos="1080"/>
        </w:tabs>
        <w:rPr>
          <w:rFonts w:ascii="Comic Sans MS" w:hAnsi="Comic Sans MS" w:cs="Tahoma"/>
          <w:lang/>
        </w:rPr>
      </w:pPr>
      <w:r>
        <w:rPr>
          <w:noProof/>
          <w:lang w:val="el-GR" w:eastAsia="el-G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93345</wp:posOffset>
            </wp:positionV>
            <wp:extent cx="764540" cy="837565"/>
            <wp:effectExtent l="1905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7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FA120A" w:rsidRDefault="00347EE1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Ανοίγετε τον </w:t>
      </w:r>
      <w:r>
        <w:rPr>
          <w:rFonts w:ascii="Comic Sans MS" w:hAnsi="Comic Sans MS" w:cs="Tahoma"/>
          <w:lang/>
        </w:rPr>
        <w:t>Internet</w:t>
      </w:r>
      <w:r w:rsidRPr="00FA120A">
        <w:rPr>
          <w:rFonts w:ascii="Comic Sans MS" w:hAnsi="Comic Sans MS" w:cs="Tahoma"/>
          <w:lang w:val="el-GR"/>
        </w:rPr>
        <w:t xml:space="preserve"> </w:t>
      </w:r>
      <w:r>
        <w:rPr>
          <w:rFonts w:ascii="Comic Sans MS" w:hAnsi="Comic Sans MS" w:cs="Tahoma"/>
          <w:lang/>
        </w:rPr>
        <w:t>Explorer</w:t>
      </w:r>
      <w:r w:rsidRPr="00FA120A">
        <w:rPr>
          <w:rFonts w:ascii="Comic Sans MS" w:hAnsi="Comic Sans MS" w:cs="Tahoma"/>
          <w:lang w:val="el-GR"/>
        </w:rPr>
        <w:t xml:space="preserve"> με διπλό πάτημα πάνω στο εικονίδιο που βρίσκεται στο κάτω μέρος της οθόνης. </w:t>
      </w: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Στο πάνω μέρος του </w:t>
      </w:r>
      <w:r>
        <w:rPr>
          <w:rFonts w:ascii="Comic Sans MS" w:hAnsi="Comic Sans MS" w:cs="Tahoma"/>
          <w:lang/>
        </w:rPr>
        <w:t>Internet</w:t>
      </w:r>
      <w:r w:rsidRPr="00FA120A">
        <w:rPr>
          <w:rFonts w:ascii="Comic Sans MS" w:hAnsi="Comic Sans MS" w:cs="Tahoma"/>
          <w:lang w:val="el-GR"/>
        </w:rPr>
        <w:t xml:space="preserve"> </w:t>
      </w:r>
      <w:r>
        <w:rPr>
          <w:rFonts w:ascii="Comic Sans MS" w:hAnsi="Comic Sans MS" w:cs="Tahoma"/>
          <w:lang/>
        </w:rPr>
        <w:t>Explorer</w:t>
      </w:r>
      <w:r w:rsidRPr="00FA120A">
        <w:rPr>
          <w:rFonts w:ascii="Comic Sans MS" w:hAnsi="Comic Sans MS" w:cs="Tahoma"/>
          <w:lang w:val="el-GR"/>
        </w:rPr>
        <w:t xml:space="preserve"> πληκτρολογείται τη διεύθυνση: </w:t>
      </w:r>
      <w:hyperlink r:id="rId10" w:history="1">
        <w:r>
          <w:rPr>
            <w:rStyle w:val="-"/>
            <w:rFonts w:ascii="Comic Sans MS" w:hAnsi="Comic Sans MS"/>
            <w:lang/>
          </w:rPr>
          <w:t>www</w:t>
        </w:r>
        <w:r w:rsidRPr="00FA120A">
          <w:rPr>
            <w:rStyle w:val="-"/>
            <w:rFonts w:ascii="Comic Sans MS" w:hAnsi="Comic Sans MS"/>
            <w:lang w:val="el-GR"/>
          </w:rPr>
          <w:t>.</w:t>
        </w:r>
        <w:r>
          <w:rPr>
            <w:rStyle w:val="-"/>
            <w:rFonts w:ascii="Comic Sans MS" w:hAnsi="Comic Sans MS"/>
            <w:lang/>
          </w:rPr>
          <w:t>hotma</w:t>
        </w:r>
        <w:r>
          <w:rPr>
            <w:rStyle w:val="-"/>
            <w:rFonts w:ascii="Comic Sans MS" w:hAnsi="Comic Sans MS"/>
            <w:lang/>
          </w:rPr>
          <w:t>il</w:t>
        </w:r>
        <w:r w:rsidRPr="00FA120A">
          <w:rPr>
            <w:rStyle w:val="-"/>
            <w:rFonts w:ascii="Comic Sans MS" w:hAnsi="Comic Sans MS"/>
            <w:lang w:val="el-GR"/>
          </w:rPr>
          <w:t>.</w:t>
        </w:r>
        <w:r>
          <w:rPr>
            <w:rStyle w:val="-"/>
            <w:rFonts w:ascii="Comic Sans MS" w:hAnsi="Comic Sans MS"/>
            <w:lang/>
          </w:rPr>
          <w:t>com</w:t>
        </w:r>
      </w:hyperlink>
      <w:r w:rsidRPr="00FA120A">
        <w:rPr>
          <w:rFonts w:ascii="Comic Sans MS" w:hAnsi="Comic Sans MS" w:cs="Tahoma"/>
          <w:lang w:val="el-GR"/>
        </w:rPr>
        <w:t xml:space="preserve"> και στη συνέχεια πατάτε </w:t>
      </w:r>
      <w:r>
        <w:rPr>
          <w:rFonts w:ascii="Comic Sans MS" w:hAnsi="Comic Sans MS" w:cs="Tahoma"/>
          <w:lang/>
        </w:rPr>
        <w:t>Enter</w:t>
      </w:r>
      <w:r w:rsidRPr="00FA120A">
        <w:rPr>
          <w:rFonts w:ascii="Comic Sans MS" w:hAnsi="Comic Sans MS" w:cs="Tahoma"/>
          <w:lang w:val="el-GR"/>
        </w:rPr>
        <w:t>.</w:t>
      </w:r>
    </w:p>
    <w:p w:rsidR="00000000" w:rsidRPr="00FA120A" w:rsidRDefault="00917B9E">
      <w:pPr>
        <w:tabs>
          <w:tab w:val="left" w:pos="1080"/>
        </w:tabs>
        <w:rPr>
          <w:rFonts w:ascii="Comic Sans MS" w:hAnsi="Comic Sans MS" w:cs="Tahoma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175895</wp:posOffset>
            </wp:positionV>
            <wp:extent cx="4890770" cy="3428365"/>
            <wp:effectExtent l="19050" t="0" r="5080" b="0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428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FA120A" w:rsidRDefault="00347EE1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Πατάτε πάνω στη λέξη </w:t>
      </w:r>
      <w:r w:rsidRPr="007035D5">
        <w:rPr>
          <w:rFonts w:ascii="Comic Sans MS" w:hAnsi="Comic Sans MS" w:cs="Tahoma"/>
          <w:b/>
          <w:u w:val="single"/>
          <w:lang w:val="el-GR"/>
        </w:rPr>
        <w:t>Εγγραφή</w:t>
      </w:r>
      <w:r w:rsidRPr="00FA120A">
        <w:rPr>
          <w:rFonts w:ascii="Comic Sans MS" w:hAnsi="Comic Sans MS" w:cs="Tahoma"/>
          <w:lang w:val="el-GR"/>
        </w:rPr>
        <w:t xml:space="preserve"> που βρίσκεται αριστερά της σελίδας.</w:t>
      </w:r>
    </w:p>
    <w:p w:rsidR="00000000" w:rsidRPr="00FA120A" w:rsidRDefault="00347EE1">
      <w:pPr>
        <w:tabs>
          <w:tab w:val="left" w:pos="1800"/>
        </w:tabs>
        <w:ind w:left="720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Στη συνέχεια πατάτε πάλι </w:t>
      </w:r>
      <w:r w:rsidRPr="007035D5">
        <w:rPr>
          <w:rFonts w:ascii="Comic Sans MS" w:hAnsi="Comic Sans MS" w:cs="Tahoma"/>
          <w:b/>
          <w:lang w:val="el-GR"/>
        </w:rPr>
        <w:t>Εγγραφή</w:t>
      </w:r>
      <w:r w:rsidRPr="00FA120A">
        <w:rPr>
          <w:rFonts w:ascii="Comic Sans MS" w:hAnsi="Comic Sans MS" w:cs="Tahoma"/>
          <w:lang w:val="el-GR"/>
        </w:rPr>
        <w:t xml:space="preserve"> (πορτοκαλί πλαίσιο) που βρίσκεται στο κάτω μέρος της σελίδας.</w:t>
      </w:r>
    </w:p>
    <w:p w:rsidR="00000000" w:rsidRPr="00FA120A" w:rsidRDefault="00347EE1">
      <w:pPr>
        <w:tabs>
          <w:tab w:val="left" w:pos="1800"/>
        </w:tabs>
        <w:ind w:left="720"/>
        <w:rPr>
          <w:rFonts w:ascii="Comic Sans MS" w:hAnsi="Comic Sans MS" w:cs="Tahoma"/>
          <w:lang w:val="el-GR"/>
        </w:rPr>
      </w:pPr>
    </w:p>
    <w:p w:rsidR="00000000" w:rsidRPr="00FF33C6" w:rsidRDefault="00347EE1" w:rsidP="00FF33C6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F33C6">
        <w:rPr>
          <w:rFonts w:ascii="Comic Sans MS" w:hAnsi="Comic Sans MS" w:cs="Tahoma"/>
          <w:lang w:val="el-GR"/>
        </w:rPr>
        <w:t xml:space="preserve">Δίπλα στο </w:t>
      </w:r>
      <w:r w:rsidRPr="007035D5">
        <w:rPr>
          <w:rFonts w:ascii="Comic Sans MS" w:hAnsi="Comic Sans MS" w:cs="Tahoma"/>
          <w:b/>
          <w:u w:val="single"/>
          <w:lang/>
        </w:rPr>
        <w:t>Windows</w:t>
      </w:r>
      <w:r w:rsidRPr="007035D5">
        <w:rPr>
          <w:rFonts w:ascii="Comic Sans MS" w:hAnsi="Comic Sans MS" w:cs="Tahoma"/>
          <w:b/>
          <w:u w:val="single"/>
          <w:lang w:val="el-GR"/>
        </w:rPr>
        <w:t xml:space="preserve"> </w:t>
      </w:r>
      <w:r w:rsidRPr="007035D5">
        <w:rPr>
          <w:rFonts w:ascii="Comic Sans MS" w:hAnsi="Comic Sans MS" w:cs="Tahoma"/>
          <w:b/>
          <w:u w:val="single"/>
          <w:lang/>
        </w:rPr>
        <w:t>Live</w:t>
      </w:r>
      <w:r w:rsidRPr="007035D5">
        <w:rPr>
          <w:rFonts w:ascii="Comic Sans MS" w:hAnsi="Comic Sans MS" w:cs="Tahoma"/>
          <w:b/>
          <w:u w:val="single"/>
          <w:lang w:val="el-GR"/>
        </w:rPr>
        <w:t xml:space="preserve"> </w:t>
      </w:r>
      <w:r w:rsidRPr="007035D5">
        <w:rPr>
          <w:rFonts w:ascii="Comic Sans MS" w:hAnsi="Comic Sans MS" w:cs="Tahoma"/>
          <w:b/>
          <w:u w:val="single"/>
          <w:lang/>
        </w:rPr>
        <w:t>ID</w:t>
      </w:r>
      <w:r w:rsidRPr="00FF33C6">
        <w:rPr>
          <w:rFonts w:ascii="Comic Sans MS" w:hAnsi="Comic Sans MS" w:cs="Tahoma"/>
          <w:u w:val="single"/>
          <w:lang w:val="el-GR"/>
        </w:rPr>
        <w:t xml:space="preserve"> </w:t>
      </w:r>
      <w:r w:rsidRPr="00FF33C6">
        <w:rPr>
          <w:rFonts w:ascii="Comic Sans MS" w:hAnsi="Comic Sans MS" w:cs="Tahoma"/>
          <w:lang w:val="el-GR"/>
        </w:rPr>
        <w:t>πληκτρολογείτε το ψευδώνυμο</w:t>
      </w:r>
      <w:r w:rsidRPr="00FF33C6">
        <w:rPr>
          <w:rFonts w:ascii="Comic Sans MS" w:hAnsi="Comic Sans MS" w:cs="Tahoma"/>
          <w:lang w:val="el-GR"/>
        </w:rPr>
        <w:t>-</w:t>
      </w:r>
      <w:r w:rsidRPr="00FF33C6">
        <w:rPr>
          <w:rFonts w:ascii="Comic Sans MS" w:hAnsi="Comic Sans MS" w:cs="Tahoma"/>
          <w:lang/>
        </w:rPr>
        <w:t>username</w:t>
      </w:r>
      <w:r w:rsidRPr="00FF33C6">
        <w:rPr>
          <w:rFonts w:ascii="Comic Sans MS" w:hAnsi="Comic Sans MS" w:cs="Tahoma"/>
          <w:lang w:val="el-GR"/>
        </w:rPr>
        <w:t xml:space="preserve"> (στο οποίο θα φαίνεται το όνομά σας) που θέλετε να χρησιμοποιήσετε και στη συνέχεια πατάτε </w:t>
      </w:r>
      <w:r w:rsidRPr="007035D5">
        <w:rPr>
          <w:rFonts w:ascii="Comic Sans MS" w:hAnsi="Comic Sans MS" w:cs="Tahoma"/>
          <w:b/>
          <w:u w:val="single"/>
          <w:lang w:val="el-GR"/>
        </w:rPr>
        <w:t>Έλεγχος διαθεσιμότητας</w:t>
      </w:r>
      <w:r w:rsidRPr="00FF33C6">
        <w:rPr>
          <w:rFonts w:ascii="Comic Sans MS" w:hAnsi="Comic Sans MS" w:cs="Tahoma"/>
          <w:u w:val="single"/>
          <w:lang w:val="el-GR"/>
        </w:rPr>
        <w:t>.</w:t>
      </w:r>
      <w:r w:rsidRPr="00FF33C6">
        <w:rPr>
          <w:rFonts w:ascii="Comic Sans MS" w:hAnsi="Comic Sans MS" w:cs="Tahoma"/>
          <w:lang w:val="el-GR"/>
        </w:rPr>
        <w:t xml:space="preserve">  Αν το </w:t>
      </w:r>
      <w:r w:rsidRPr="00FF33C6">
        <w:rPr>
          <w:rFonts w:ascii="Comic Sans MS" w:hAnsi="Comic Sans MS" w:cs="Tahoma"/>
          <w:lang/>
        </w:rPr>
        <w:t>username</w:t>
      </w:r>
      <w:r w:rsidRPr="00FF33C6">
        <w:rPr>
          <w:rFonts w:ascii="Comic Sans MS" w:hAnsi="Comic Sans MS" w:cs="Tahoma"/>
          <w:lang w:val="el-GR"/>
        </w:rPr>
        <w:t xml:space="preserve"> που έχετε επιλέξει δεν είναι διαθέσιμο τότε είτε επιλέγετε κάποιο </w:t>
      </w:r>
      <w:r w:rsidR="00FF33C6" w:rsidRPr="00FF33C6">
        <w:rPr>
          <w:rFonts w:ascii="Comic Sans MS" w:hAnsi="Comic Sans MS" w:cs="Tahoma"/>
          <w:lang w:val="el-GR"/>
        </w:rPr>
        <w:t>από</w:t>
      </w:r>
      <w:r w:rsidRPr="00FF33C6">
        <w:rPr>
          <w:rFonts w:ascii="Comic Sans MS" w:hAnsi="Comic Sans MS" w:cs="Tahoma"/>
          <w:lang w:val="el-GR"/>
        </w:rPr>
        <w:t xml:space="preserve"> τα προτεινόμενα, είτε πληκτρολογείτε άλλο όνο</w:t>
      </w:r>
      <w:r w:rsidRPr="00FF33C6">
        <w:rPr>
          <w:rFonts w:ascii="Comic Sans MS" w:hAnsi="Comic Sans MS" w:cs="Tahoma"/>
          <w:lang w:val="el-GR"/>
        </w:rPr>
        <w:t>μα.</w:t>
      </w:r>
      <w:r w:rsidR="00917B9E">
        <w:rPr>
          <w:noProof/>
          <w:lang w:val="el-GR"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177800</wp:posOffset>
            </wp:positionV>
            <wp:extent cx="5690870" cy="1133475"/>
            <wp:effectExtent l="19050" t="0" r="5080" b="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133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lastRenderedPageBreak/>
        <w:t xml:space="preserve">Αν το </w:t>
      </w:r>
      <w:r w:rsidR="00FF33C6">
        <w:rPr>
          <w:rFonts w:ascii="Comic Sans MS" w:hAnsi="Comic Sans MS" w:cs="Tahoma"/>
          <w:lang w:val="el-GR"/>
        </w:rPr>
        <w:t>όνομά</w:t>
      </w:r>
      <w:r w:rsidRPr="00FA120A">
        <w:rPr>
          <w:rFonts w:ascii="Comic Sans MS" w:hAnsi="Comic Sans MS" w:cs="Tahoma"/>
          <w:lang w:val="el-GR"/>
        </w:rPr>
        <w:t xml:space="preserve"> σας είναι Κάππας Γιώργος και έχετε επιλέξει </w:t>
      </w:r>
      <w:r>
        <w:rPr>
          <w:rFonts w:ascii="Comic Sans MS" w:hAnsi="Comic Sans MS" w:cs="Tahoma"/>
          <w:lang/>
        </w:rPr>
        <w:t>kappasg</w:t>
      </w:r>
      <w:r w:rsidRPr="00FA120A">
        <w:rPr>
          <w:rFonts w:ascii="Comic Sans MS" w:hAnsi="Comic Sans MS" w:cs="Tahoma"/>
          <w:lang w:val="el-GR"/>
        </w:rPr>
        <w:t xml:space="preserve">, τότε η ηλεκτρονική σας διεύθυνση είναι: </w:t>
      </w:r>
      <w:r>
        <w:rPr>
          <w:rFonts w:ascii="Comic Sans MS" w:hAnsi="Comic Sans MS" w:cs="Tahoma"/>
          <w:lang/>
        </w:rPr>
        <w:t>kappasg</w:t>
      </w:r>
      <w:r w:rsidRPr="00FA120A">
        <w:rPr>
          <w:rFonts w:ascii="Comic Sans MS" w:hAnsi="Comic Sans MS" w:cs="Tahoma"/>
          <w:lang w:val="el-GR"/>
        </w:rPr>
        <w:t>@</w:t>
      </w:r>
      <w:r>
        <w:rPr>
          <w:rFonts w:ascii="Comic Sans MS" w:hAnsi="Comic Sans MS" w:cs="Tahoma"/>
          <w:lang/>
        </w:rPr>
        <w:t>hotmail</w:t>
      </w:r>
      <w:r w:rsidRPr="00FA120A">
        <w:rPr>
          <w:rFonts w:ascii="Comic Sans MS" w:hAnsi="Comic Sans MS" w:cs="Tahoma"/>
          <w:lang w:val="el-GR"/>
        </w:rPr>
        <w:t>.</w:t>
      </w:r>
      <w:r>
        <w:rPr>
          <w:rFonts w:ascii="Comic Sans MS" w:hAnsi="Comic Sans MS" w:cs="Tahoma"/>
          <w:lang/>
        </w:rPr>
        <w:t>com</w:t>
      </w:r>
      <w:r w:rsidRPr="00FA120A">
        <w:rPr>
          <w:rFonts w:ascii="Comic Sans MS" w:hAnsi="Comic Sans MS" w:cs="Tahoma"/>
          <w:lang w:val="el-GR"/>
        </w:rPr>
        <w:t>.</w:t>
      </w: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Default="00347EE1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/>
        </w:rPr>
      </w:pPr>
      <w:r w:rsidRPr="00FA120A">
        <w:rPr>
          <w:rFonts w:ascii="Comic Sans MS" w:hAnsi="Comic Sans MS" w:cs="Tahoma"/>
          <w:lang w:val="el-GR"/>
        </w:rPr>
        <w:t xml:space="preserve">Στη συνέχεια πληκτρολογείτε τον </w:t>
      </w:r>
      <w:r w:rsidRPr="007035D5">
        <w:rPr>
          <w:rFonts w:ascii="Comic Sans MS" w:hAnsi="Comic Sans MS" w:cs="Tahoma"/>
          <w:b/>
          <w:lang w:val="el-GR"/>
        </w:rPr>
        <w:t>κωδικό πρόσβασης</w:t>
      </w:r>
      <w:r w:rsidRPr="00FA120A">
        <w:rPr>
          <w:rFonts w:ascii="Comic Sans MS" w:hAnsi="Comic Sans MS" w:cs="Tahoma"/>
          <w:lang w:val="el-GR"/>
        </w:rPr>
        <w:t xml:space="preserve"> (</w:t>
      </w:r>
      <w:r>
        <w:rPr>
          <w:rFonts w:ascii="Comic Sans MS" w:hAnsi="Comic Sans MS" w:cs="Tahoma"/>
          <w:lang/>
        </w:rPr>
        <w:t>password</w:t>
      </w:r>
      <w:r w:rsidRPr="00FA120A">
        <w:rPr>
          <w:rFonts w:ascii="Comic Sans MS" w:hAnsi="Comic Sans MS" w:cs="Tahoma"/>
          <w:lang w:val="el-GR"/>
        </w:rPr>
        <w:t xml:space="preserve">), τον οποίο θα ξέρετε μόνον εσείς. </w:t>
      </w:r>
      <w:r>
        <w:rPr>
          <w:rFonts w:ascii="Comic Sans MS" w:hAnsi="Comic Sans MS" w:cs="Tahoma"/>
          <w:lang/>
        </w:rPr>
        <w:t>H</w:t>
      </w:r>
      <w:r w:rsidRPr="00FA120A">
        <w:rPr>
          <w:rFonts w:ascii="Comic Sans MS" w:hAnsi="Comic Sans MS" w:cs="Tahoma"/>
          <w:lang w:val="el-GR"/>
        </w:rPr>
        <w:t xml:space="preserve"> ισχύς του κωδικού πρόσβαση</w:t>
      </w:r>
      <w:r w:rsidRPr="00FA120A">
        <w:rPr>
          <w:rFonts w:ascii="Comic Sans MS" w:hAnsi="Comic Sans MS" w:cs="Tahoma"/>
          <w:lang w:val="el-GR"/>
        </w:rPr>
        <w:t xml:space="preserve">ς δείχνει πόσο δύσκολο είναι να ανακαλύψει κάποιος τον κωδικό σας. </w:t>
      </w:r>
      <w:r>
        <w:rPr>
          <w:rFonts w:ascii="Comic Sans MS" w:hAnsi="Comic Sans MS" w:cs="Tahoma"/>
          <w:lang/>
        </w:rPr>
        <w:t>Στο τέλος</w:t>
      </w:r>
      <w:r w:rsidR="00FF33C6">
        <w:rPr>
          <w:rFonts w:ascii="Comic Sans MS" w:hAnsi="Comic Sans MS" w:cs="Tahoma"/>
          <w:lang w:val="el-GR"/>
        </w:rPr>
        <w:t>,</w:t>
      </w:r>
      <w:r>
        <w:rPr>
          <w:rFonts w:ascii="Comic Sans MS" w:hAnsi="Comic Sans MS" w:cs="Tahoma"/>
          <w:lang/>
        </w:rPr>
        <w:t xml:space="preserve"> πληκτρολογείτε ξανά τον κωδικό πρόσβασης.</w:t>
      </w:r>
    </w:p>
    <w:p w:rsidR="00000000" w:rsidRDefault="007035D5">
      <w:pPr>
        <w:tabs>
          <w:tab w:val="left" w:pos="1800"/>
        </w:tabs>
        <w:ind w:left="720"/>
        <w:rPr>
          <w:rFonts w:ascii="Comic Sans MS" w:hAnsi="Comic Sans MS" w:cs="Tahoma"/>
          <w:lang/>
        </w:rPr>
      </w:pPr>
      <w:r>
        <w:rPr>
          <w:rFonts w:ascii="Comic Sans MS" w:hAnsi="Comic Sans MS" w:cs="Tahoma"/>
          <w:noProof/>
          <w:lang w:val="el-GR"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69850</wp:posOffset>
            </wp:positionV>
            <wp:extent cx="5495925" cy="1743075"/>
            <wp:effectExtent l="1905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743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FA120A" w:rsidRDefault="00347EE1">
      <w:pPr>
        <w:numPr>
          <w:ilvl w:val="0"/>
          <w:numId w:val="2"/>
        </w:numPr>
        <w:tabs>
          <w:tab w:val="left" w:pos="720"/>
          <w:tab w:val="left" w:pos="1080"/>
        </w:tabs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Ε</w:t>
      </w:r>
      <w:r w:rsidRPr="00FA120A">
        <w:rPr>
          <w:rFonts w:ascii="Comic Sans MS" w:hAnsi="Comic Sans MS" w:cs="Tahoma"/>
          <w:lang w:val="el-GR"/>
        </w:rPr>
        <w:t>πιλέγετε μια ερώτηση (και γράφετε και την απάντηση) σχετική με τον κωδικό σας.</w:t>
      </w:r>
    </w:p>
    <w:p w:rsidR="00000000" w:rsidRPr="00FA120A" w:rsidRDefault="00917B9E">
      <w:pPr>
        <w:tabs>
          <w:tab w:val="left" w:pos="1800"/>
        </w:tabs>
        <w:ind w:left="720"/>
        <w:rPr>
          <w:rFonts w:ascii="Comic Sans MS" w:hAnsi="Comic Sans MS" w:cs="Tahoma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114300</wp:posOffset>
            </wp:positionV>
            <wp:extent cx="5025390" cy="1887855"/>
            <wp:effectExtent l="19050" t="0" r="3810" b="0"/>
            <wp:wrapTopAndBottom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8878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EE1" w:rsidRPr="00FA120A">
        <w:rPr>
          <w:rFonts w:ascii="Comic Sans MS" w:hAnsi="Comic Sans MS" w:cs="Tahoma"/>
          <w:lang w:val="el-GR"/>
        </w:rPr>
        <w:t xml:space="preserve"> </w:t>
      </w:r>
    </w:p>
    <w:p w:rsidR="00000000" w:rsidRDefault="00917B9E">
      <w:pPr>
        <w:numPr>
          <w:ilvl w:val="0"/>
          <w:numId w:val="2"/>
        </w:numPr>
        <w:tabs>
          <w:tab w:val="clear" w:pos="720"/>
          <w:tab w:val="left" w:pos="705"/>
          <w:tab w:val="left" w:pos="1065"/>
        </w:tabs>
        <w:ind w:left="705"/>
        <w:rPr>
          <w:rFonts w:ascii="Comic Sans MS" w:hAnsi="Comic Sans MS" w:cs="Tahoma"/>
          <w:lang/>
        </w:rPr>
      </w:pPr>
      <w:r>
        <w:rPr>
          <w:noProof/>
          <w:lang w:val="el-GR"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229235</wp:posOffset>
            </wp:positionV>
            <wp:extent cx="5123815" cy="2729865"/>
            <wp:effectExtent l="19050" t="0" r="0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729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EE1">
        <w:rPr>
          <w:rFonts w:ascii="Comic Sans MS" w:hAnsi="Comic Sans MS" w:cs="Tahoma"/>
          <w:lang/>
        </w:rPr>
        <w:t>Σ</w:t>
      </w:r>
      <w:r w:rsidR="00347EE1">
        <w:rPr>
          <w:rFonts w:ascii="Comic Sans MS" w:hAnsi="Comic Sans MS" w:cs="Tahoma"/>
          <w:lang/>
        </w:rPr>
        <w:t>υμπληρώνετε τα υπόλοιπα στοιχεία σας</w:t>
      </w: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Default="00347EE1">
      <w:pPr>
        <w:tabs>
          <w:tab w:val="left" w:pos="1065"/>
        </w:tabs>
        <w:ind w:left="-15"/>
        <w:rPr>
          <w:rFonts w:ascii="Comic Sans MS" w:hAnsi="Comic Sans MS" w:cs="Tahoma"/>
          <w:lang/>
        </w:rPr>
      </w:pPr>
    </w:p>
    <w:p w:rsidR="00000000" w:rsidRPr="00FA120A" w:rsidRDefault="00347EE1">
      <w:pPr>
        <w:numPr>
          <w:ilvl w:val="0"/>
          <w:numId w:val="2"/>
        </w:numPr>
        <w:tabs>
          <w:tab w:val="clear" w:pos="720"/>
          <w:tab w:val="left" w:pos="705"/>
          <w:tab w:val="left" w:pos="1065"/>
        </w:tabs>
        <w:ind w:left="705"/>
        <w:jc w:val="both"/>
        <w:rPr>
          <w:rFonts w:ascii="Comic Sans MS" w:hAnsi="Comic Sans MS" w:cs="Tahoma"/>
          <w:u w:val="single"/>
          <w:lang w:val="el-GR"/>
        </w:rPr>
      </w:pPr>
      <w:r w:rsidRPr="00FA120A">
        <w:rPr>
          <w:rFonts w:ascii="Comic Sans MS" w:hAnsi="Comic Sans MS" w:cs="Tahoma"/>
          <w:lang w:val="el-GR"/>
        </w:rPr>
        <w:lastRenderedPageBreak/>
        <w:t xml:space="preserve">Πληκτρολογείτε ξανά τη λέξη που φαίνεται στην οθόνη σας και μετά ότι </w:t>
      </w:r>
      <w:r w:rsidRPr="007035D5">
        <w:rPr>
          <w:rFonts w:ascii="Comic Sans MS" w:hAnsi="Comic Sans MS" w:cs="Tahoma"/>
          <w:b/>
          <w:u w:val="single"/>
          <w:lang w:val="el-GR"/>
        </w:rPr>
        <w:t>αποδέχεστε τους όρους</w:t>
      </w:r>
      <w:r w:rsidRPr="00FA120A">
        <w:rPr>
          <w:rFonts w:ascii="Comic Sans MS" w:hAnsi="Comic Sans MS" w:cs="Tahoma"/>
          <w:u w:val="single"/>
          <w:lang w:val="el-GR"/>
        </w:rPr>
        <w:t>.</w:t>
      </w:r>
    </w:p>
    <w:p w:rsidR="00000000" w:rsidRPr="00FA120A" w:rsidRDefault="00347EE1">
      <w:pPr>
        <w:numPr>
          <w:ilvl w:val="0"/>
          <w:numId w:val="2"/>
        </w:numPr>
        <w:tabs>
          <w:tab w:val="clear" w:pos="720"/>
          <w:tab w:val="left" w:pos="705"/>
          <w:tab w:val="left" w:pos="1065"/>
        </w:tabs>
        <w:ind w:left="705"/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Έχετε ανοίξει το προσωπικό σας </w:t>
      </w:r>
      <w:r>
        <w:rPr>
          <w:rFonts w:ascii="Comic Sans MS" w:hAnsi="Comic Sans MS" w:cs="Tahoma"/>
          <w:lang/>
        </w:rPr>
        <w:t>email</w:t>
      </w:r>
      <w:r w:rsidRPr="00FA120A">
        <w:rPr>
          <w:rFonts w:ascii="Comic Sans MS" w:hAnsi="Comic Sans MS" w:cs="Tahoma"/>
          <w:lang w:val="el-GR"/>
        </w:rPr>
        <w:t xml:space="preserve">. Πατήστε πάνω στην </w:t>
      </w:r>
      <w:r w:rsidRPr="007035D5">
        <w:rPr>
          <w:rFonts w:ascii="Comic Sans MS" w:hAnsi="Comic Sans MS" w:cs="Tahoma"/>
          <w:b/>
          <w:u w:val="single"/>
          <w:lang w:val="el-GR"/>
        </w:rPr>
        <w:t>κλασική έκδοση</w:t>
      </w:r>
      <w:r w:rsidRPr="00FA120A">
        <w:rPr>
          <w:rFonts w:ascii="Comic Sans MS" w:hAnsi="Comic Sans MS" w:cs="Tahoma"/>
          <w:u w:val="single"/>
          <w:lang w:val="el-GR"/>
        </w:rPr>
        <w:t xml:space="preserve"> </w:t>
      </w:r>
      <w:r w:rsidRPr="00FA120A">
        <w:rPr>
          <w:rFonts w:ascii="Comic Sans MS" w:hAnsi="Comic Sans MS" w:cs="Tahoma"/>
          <w:lang w:val="el-GR"/>
        </w:rPr>
        <w:t>για εύκολη χρήση.</w:t>
      </w:r>
    </w:p>
    <w:p w:rsidR="00000000" w:rsidRPr="00FA120A" w:rsidRDefault="00347EE1">
      <w:pPr>
        <w:tabs>
          <w:tab w:val="left" w:pos="1785"/>
        </w:tabs>
        <w:ind w:left="705"/>
        <w:jc w:val="both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shd w:val="clear" w:color="auto" w:fill="B3B3B3"/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2. Αποστολή μηνύματος ηλεκτρονικού ταχυδρομείου</w:t>
      </w: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Για να στείλετε ένα μήνυμ</w:t>
      </w:r>
      <w:r w:rsidRPr="00FA120A">
        <w:rPr>
          <w:rFonts w:ascii="Comic Sans MS" w:hAnsi="Comic Sans MS" w:cs="Tahoma"/>
          <w:lang w:val="el-GR"/>
        </w:rPr>
        <w:t>α σε κάποιον τα βήματα που ακολουθείτε είναι τα εξής:</w:t>
      </w: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</w:p>
    <w:p w:rsidR="00000000" w:rsidRDefault="00347EE1">
      <w:pPr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u w:val="single"/>
          <w:lang/>
        </w:rPr>
      </w:pPr>
      <w:r>
        <w:rPr>
          <w:rFonts w:ascii="Comic Sans MS" w:hAnsi="Comic Sans MS" w:cs="Tahoma"/>
          <w:lang/>
        </w:rPr>
        <w:t xml:space="preserve">Πατάτε </w:t>
      </w:r>
      <w:r w:rsidRPr="007035D5">
        <w:rPr>
          <w:rFonts w:ascii="Comic Sans MS" w:hAnsi="Comic Sans MS" w:cs="Tahoma"/>
          <w:b/>
          <w:u w:val="single"/>
          <w:lang/>
        </w:rPr>
        <w:t>Δημιουργία</w:t>
      </w:r>
    </w:p>
    <w:p w:rsidR="00000000" w:rsidRPr="00FA120A" w:rsidRDefault="00347EE1">
      <w:pPr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Στην περιοχή </w:t>
      </w:r>
      <w:r w:rsidRPr="007035D5">
        <w:rPr>
          <w:rFonts w:ascii="Comic Sans MS" w:hAnsi="Comic Sans MS" w:cs="Tahoma"/>
          <w:b/>
          <w:u w:val="single"/>
          <w:lang w:val="el-GR"/>
        </w:rPr>
        <w:t>Από</w:t>
      </w:r>
      <w:r w:rsidRPr="00FA120A">
        <w:rPr>
          <w:rFonts w:ascii="Comic Sans MS" w:hAnsi="Comic Sans MS" w:cs="Tahoma"/>
          <w:lang w:val="el-GR"/>
        </w:rPr>
        <w:t>: εμφανίζεται αυτόματα η δική σας διεύθυνση</w:t>
      </w:r>
    </w:p>
    <w:p w:rsidR="00000000" w:rsidRPr="00FA120A" w:rsidRDefault="00347EE1">
      <w:pPr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Στην περιοχή </w:t>
      </w:r>
      <w:r w:rsidRPr="007035D5">
        <w:rPr>
          <w:rFonts w:ascii="Comic Sans MS" w:hAnsi="Comic Sans MS" w:cs="Tahoma"/>
          <w:b/>
          <w:u w:val="single"/>
          <w:lang w:val="el-GR"/>
        </w:rPr>
        <w:t>Προς</w:t>
      </w:r>
      <w:r w:rsidRPr="00FA120A">
        <w:rPr>
          <w:rFonts w:ascii="Comic Sans MS" w:hAnsi="Comic Sans MS" w:cs="Tahoma"/>
          <w:lang w:val="el-GR"/>
        </w:rPr>
        <w:t xml:space="preserve"> γράφεται τη διεύθυνση αυτού που θέλετε να στείλετε </w:t>
      </w:r>
      <w:r>
        <w:rPr>
          <w:rFonts w:ascii="Comic Sans MS" w:hAnsi="Comic Sans MS" w:cs="Tahoma"/>
          <w:lang/>
        </w:rPr>
        <w:t>email</w:t>
      </w:r>
      <w:r w:rsidRPr="00FA120A">
        <w:rPr>
          <w:rFonts w:ascii="Comic Sans MS" w:hAnsi="Comic Sans MS" w:cs="Tahoma"/>
          <w:lang w:val="el-GR"/>
        </w:rPr>
        <w:t xml:space="preserve">. Προς το παρόν θα στείλετε </w:t>
      </w:r>
      <w:r>
        <w:rPr>
          <w:rFonts w:ascii="Comic Sans MS" w:hAnsi="Comic Sans MS" w:cs="Tahoma"/>
          <w:lang/>
        </w:rPr>
        <w:t>email</w:t>
      </w:r>
      <w:r w:rsidRPr="00FA120A">
        <w:rPr>
          <w:rFonts w:ascii="Comic Sans MS" w:hAnsi="Comic Sans MS" w:cs="Tahoma"/>
          <w:lang w:val="el-GR"/>
        </w:rPr>
        <w:t xml:space="preserve"> στην καθηγήτριά</w:t>
      </w:r>
      <w:r w:rsidRPr="00FA120A">
        <w:rPr>
          <w:rFonts w:ascii="Comic Sans MS" w:hAnsi="Comic Sans MS" w:cs="Tahoma"/>
          <w:lang w:val="el-GR"/>
        </w:rPr>
        <w:t xml:space="preserve"> σας, στη διεύθυνση:</w:t>
      </w:r>
    </w:p>
    <w:p w:rsidR="00000000" w:rsidRDefault="00347EE1">
      <w:pPr>
        <w:tabs>
          <w:tab w:val="left" w:pos="1080"/>
        </w:tabs>
        <w:jc w:val="center"/>
        <w:rPr>
          <w:rFonts w:ascii="Comic Sans MS" w:hAnsi="Comic Sans MS" w:cs="Tahoma"/>
          <w:lang/>
        </w:rPr>
      </w:pPr>
      <w:hyperlink r:id="rId16" w:history="1">
        <w:r>
          <w:rPr>
            <w:rStyle w:val="-"/>
            <w:rFonts w:ascii="Comic Sans MS" w:hAnsi="Comic Sans MS"/>
            <w:lang/>
          </w:rPr>
          <w:t>kokkinoue@hotmail.com</w:t>
        </w:r>
      </w:hyperlink>
    </w:p>
    <w:p w:rsidR="00000000" w:rsidRDefault="00347EE1">
      <w:pPr>
        <w:tabs>
          <w:tab w:val="left" w:pos="1080"/>
        </w:tabs>
        <w:jc w:val="center"/>
        <w:rPr>
          <w:rFonts w:ascii="Comic Sans MS" w:hAnsi="Comic Sans MS" w:cs="Tahoma"/>
          <w:lang/>
        </w:rPr>
      </w:pPr>
    </w:p>
    <w:p w:rsidR="00000000" w:rsidRPr="00FA120A" w:rsidRDefault="00347EE1">
      <w:pPr>
        <w:numPr>
          <w:ilvl w:val="0"/>
          <w:numId w:val="4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Στην περιοχή </w:t>
      </w:r>
      <w:r w:rsidRPr="007035D5">
        <w:rPr>
          <w:rFonts w:ascii="Comic Sans MS" w:hAnsi="Comic Sans MS" w:cs="Tahoma"/>
          <w:b/>
          <w:u w:val="single"/>
          <w:lang w:val="el-GR"/>
        </w:rPr>
        <w:t>Θέμα</w:t>
      </w:r>
      <w:r w:rsidRPr="00FA120A">
        <w:rPr>
          <w:rFonts w:ascii="Comic Sans MS" w:hAnsi="Comic Sans MS" w:cs="Tahoma"/>
          <w:lang w:val="el-GR"/>
        </w:rPr>
        <w:t>: γράφεται τον τίτλο των περιεχομένων σας. Π.χ. Τώρα θα γράψετε τον τίτλο: “Τα στοιχεία μου Α#” όπου # το νούμερο του τμήματός σας. π.χ. Τα στοιχεία μ</w:t>
      </w:r>
      <w:r w:rsidRPr="00FA120A">
        <w:rPr>
          <w:rFonts w:ascii="Comic Sans MS" w:hAnsi="Comic Sans MS" w:cs="Tahoma"/>
          <w:lang w:val="el-GR"/>
        </w:rPr>
        <w:t>ου Α2.</w:t>
      </w:r>
    </w:p>
    <w:p w:rsidR="00000000" w:rsidRPr="00FA120A" w:rsidRDefault="00347EE1">
      <w:pPr>
        <w:numPr>
          <w:ilvl w:val="0"/>
          <w:numId w:val="4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Στο κενό χώρο κάτω γράφεται το μήνυμά σας. Προς το παρόν θα γράψετε το ονοματεπώνυμό σας και το τμήμα σας.</w:t>
      </w:r>
    </w:p>
    <w:p w:rsidR="00000000" w:rsidRPr="00FA120A" w:rsidRDefault="00347EE1">
      <w:pPr>
        <w:numPr>
          <w:ilvl w:val="0"/>
          <w:numId w:val="4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Για να στείλετε το </w:t>
      </w:r>
      <w:r>
        <w:rPr>
          <w:rFonts w:ascii="Comic Sans MS" w:hAnsi="Comic Sans MS" w:cs="Tahoma"/>
          <w:lang/>
        </w:rPr>
        <w:t>email</w:t>
      </w:r>
      <w:r w:rsidRPr="00FA120A">
        <w:rPr>
          <w:rFonts w:ascii="Comic Sans MS" w:hAnsi="Comic Sans MS" w:cs="Tahoma"/>
          <w:lang w:val="el-GR"/>
        </w:rPr>
        <w:t xml:space="preserve"> πατάτε το κουμπί </w:t>
      </w:r>
      <w:r w:rsidRPr="007035D5">
        <w:rPr>
          <w:rFonts w:ascii="Comic Sans MS" w:hAnsi="Comic Sans MS" w:cs="Tahoma"/>
          <w:b/>
          <w:u w:val="single"/>
          <w:lang w:val="el-GR"/>
        </w:rPr>
        <w:t>Αποστολή</w:t>
      </w:r>
      <w:r w:rsidRPr="00FA120A">
        <w:rPr>
          <w:rFonts w:ascii="Comic Sans MS" w:hAnsi="Comic Sans MS" w:cs="Tahoma"/>
          <w:lang w:val="el-GR"/>
        </w:rPr>
        <w:t xml:space="preserve"> που βρίσκεται πάνω αριστερά.</w:t>
      </w:r>
    </w:p>
    <w:p w:rsidR="00000000" w:rsidRPr="00FA120A" w:rsidRDefault="00347EE1">
      <w:pPr>
        <w:numPr>
          <w:ilvl w:val="0"/>
          <w:numId w:val="4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Αφού πατήσετε Αποστολή σας ρωτάει αν θέλετε να καταχωρήσετε τη</w:t>
      </w:r>
      <w:r w:rsidRPr="00FA120A">
        <w:rPr>
          <w:rFonts w:ascii="Comic Sans MS" w:hAnsi="Comic Sans MS" w:cs="Tahoma"/>
          <w:lang w:val="el-GR"/>
        </w:rPr>
        <w:t xml:space="preserve"> συγκεκριμένη διεύθυνση στις </w:t>
      </w:r>
      <w:r w:rsidRPr="007035D5">
        <w:rPr>
          <w:rFonts w:ascii="Comic Sans MS" w:hAnsi="Comic Sans MS" w:cs="Tahoma"/>
          <w:b/>
          <w:u w:val="single"/>
          <w:lang w:val="el-GR"/>
        </w:rPr>
        <w:t>Επαφές</w:t>
      </w:r>
      <w:r w:rsidRPr="00FA120A">
        <w:rPr>
          <w:rFonts w:ascii="Comic Sans MS" w:hAnsi="Comic Sans MS" w:cs="Tahoma"/>
          <w:lang w:val="el-GR"/>
        </w:rPr>
        <w:t xml:space="preserve">. Πληκτρολογείτε το όνομα και το επώνυμο του παραλήπτη και στη συνέχεια πατάτε </w:t>
      </w:r>
      <w:r w:rsidRPr="007035D5">
        <w:rPr>
          <w:rFonts w:ascii="Comic Sans MS" w:hAnsi="Comic Sans MS" w:cs="Tahoma"/>
          <w:b/>
          <w:u w:val="single"/>
          <w:lang w:val="el-GR"/>
        </w:rPr>
        <w:t>Προσθήκη στις Επαφές</w:t>
      </w:r>
      <w:r w:rsidRPr="007035D5">
        <w:rPr>
          <w:rFonts w:ascii="Comic Sans MS" w:hAnsi="Comic Sans MS" w:cs="Tahoma"/>
          <w:b/>
          <w:lang w:val="el-GR"/>
        </w:rPr>
        <w:t>.</w:t>
      </w:r>
      <w:r w:rsidRPr="00FA120A">
        <w:rPr>
          <w:rFonts w:ascii="Comic Sans MS" w:hAnsi="Comic Sans MS" w:cs="Tahoma"/>
          <w:lang w:val="el-GR"/>
        </w:rPr>
        <w:t xml:space="preserve"> </w:t>
      </w:r>
    </w:p>
    <w:p w:rsidR="00000000" w:rsidRPr="00FA120A" w:rsidRDefault="00347EE1">
      <w:pPr>
        <w:numPr>
          <w:ilvl w:val="0"/>
          <w:numId w:val="4"/>
        </w:numPr>
        <w:tabs>
          <w:tab w:val="left" w:pos="720"/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Έτσι καταχωρείτε τη διεύθυνση που στείλατε, ώστε όταν θα την ξαναχρησιμοποιήσετε θα υπάρχει ήδη και απλά θα την επιλέξε</w:t>
      </w:r>
      <w:r w:rsidRPr="00FA120A">
        <w:rPr>
          <w:rFonts w:ascii="Comic Sans MS" w:hAnsi="Comic Sans MS" w:cs="Tahoma"/>
          <w:lang w:val="el-GR"/>
        </w:rPr>
        <w:t xml:space="preserve">τε. Για να βγείτε </w:t>
      </w:r>
      <w:r w:rsidR="007035D5" w:rsidRPr="00FA120A">
        <w:rPr>
          <w:rFonts w:ascii="Comic Sans MS" w:hAnsi="Comic Sans MS" w:cs="Tahoma"/>
          <w:lang w:val="el-GR"/>
        </w:rPr>
        <w:t>από</w:t>
      </w:r>
      <w:r w:rsidRPr="00FA120A">
        <w:rPr>
          <w:rFonts w:ascii="Comic Sans MS" w:hAnsi="Comic Sans MS" w:cs="Tahoma"/>
          <w:lang w:val="el-GR"/>
        </w:rPr>
        <w:t xml:space="preserve"> το </w:t>
      </w:r>
      <w:r>
        <w:rPr>
          <w:rFonts w:ascii="Comic Sans MS" w:hAnsi="Comic Sans MS" w:cs="Tahoma"/>
          <w:lang/>
        </w:rPr>
        <w:t>email</w:t>
      </w:r>
      <w:r w:rsidRPr="00FA120A">
        <w:rPr>
          <w:rFonts w:ascii="Comic Sans MS" w:hAnsi="Comic Sans MS" w:cs="Tahoma"/>
          <w:lang w:val="el-GR"/>
        </w:rPr>
        <w:t xml:space="preserve">, πατάτε </w:t>
      </w:r>
      <w:r w:rsidRPr="007035D5">
        <w:rPr>
          <w:rFonts w:ascii="Comic Sans MS" w:hAnsi="Comic Sans MS" w:cs="Tahoma"/>
          <w:b/>
          <w:u w:val="single"/>
          <w:lang w:val="el-GR"/>
        </w:rPr>
        <w:t>Έξοδος</w:t>
      </w:r>
      <w:r w:rsidRPr="00FA120A">
        <w:rPr>
          <w:rFonts w:ascii="Comic Sans MS" w:hAnsi="Comic Sans MS" w:cs="Tahoma"/>
          <w:lang w:val="el-GR"/>
        </w:rPr>
        <w:t xml:space="preserve"> που βρίσκεται πάνω δεξιά.</w:t>
      </w:r>
    </w:p>
    <w:p w:rsidR="00000000" w:rsidRPr="00FA120A" w:rsidRDefault="00917B9E">
      <w:pPr>
        <w:tabs>
          <w:tab w:val="left" w:pos="1080"/>
        </w:tabs>
        <w:rPr>
          <w:rFonts w:ascii="Comic Sans MS" w:hAnsi="Comic Sans MS" w:cs="Tahoma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3810</wp:posOffset>
            </wp:positionV>
            <wp:extent cx="5255895" cy="3316605"/>
            <wp:effectExtent l="19050" t="0" r="1905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3166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FF33C6" w:rsidRPr="00FA120A" w:rsidRDefault="00FF33C6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shd w:val="clear" w:color="auto" w:fill="B3B3B3"/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3. Λήψη μηνύματος ηλεκτρονικού ταχυδρομείου</w:t>
      </w: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Για να λάβετε κάποιο μήνυμα θα πρέπει να έχετε ανοίξει επιτυχώς το λογαριασμό σας, δηλαδή, να έχετε ανοίξει τον </w:t>
      </w:r>
      <w:r>
        <w:rPr>
          <w:rFonts w:ascii="Comic Sans MS" w:hAnsi="Comic Sans MS" w:cs="Tahoma"/>
          <w:lang/>
        </w:rPr>
        <w:t>Internet</w:t>
      </w:r>
      <w:r w:rsidRPr="00FA120A">
        <w:rPr>
          <w:rFonts w:ascii="Comic Sans MS" w:hAnsi="Comic Sans MS" w:cs="Tahoma"/>
          <w:lang w:val="el-GR"/>
        </w:rPr>
        <w:t xml:space="preserve"> </w:t>
      </w:r>
      <w:r>
        <w:rPr>
          <w:rFonts w:ascii="Comic Sans MS" w:hAnsi="Comic Sans MS" w:cs="Tahoma"/>
          <w:lang/>
        </w:rPr>
        <w:t>Exp</w:t>
      </w:r>
      <w:r>
        <w:rPr>
          <w:rFonts w:ascii="Comic Sans MS" w:hAnsi="Comic Sans MS" w:cs="Tahoma"/>
          <w:lang/>
        </w:rPr>
        <w:t>lorer</w:t>
      </w:r>
      <w:r w:rsidRPr="00FA120A">
        <w:rPr>
          <w:rFonts w:ascii="Comic Sans MS" w:hAnsi="Comic Sans MS" w:cs="Tahoma"/>
          <w:lang w:val="el-GR"/>
        </w:rPr>
        <w:t xml:space="preserve">, να έχετε πληκτρολογήσει σωστά το </w:t>
      </w:r>
      <w:r>
        <w:rPr>
          <w:rFonts w:ascii="Comic Sans MS" w:hAnsi="Comic Sans MS" w:cs="Tahoma"/>
          <w:lang/>
        </w:rPr>
        <w:t>username</w:t>
      </w:r>
      <w:r w:rsidRPr="00FA120A">
        <w:rPr>
          <w:rFonts w:ascii="Comic Sans MS" w:hAnsi="Comic Sans MS" w:cs="Tahoma"/>
          <w:lang w:val="el-GR"/>
        </w:rPr>
        <w:t xml:space="preserve"> σας και τον κωδικό πρόσβασης.  </w:t>
      </w: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Σε αυτήν την περίπτωση, επιλέγετε </w:t>
      </w:r>
      <w:r w:rsidR="007035D5" w:rsidRPr="00FA120A">
        <w:rPr>
          <w:rFonts w:ascii="Comic Sans MS" w:hAnsi="Comic Sans MS" w:cs="Tahoma"/>
          <w:lang w:val="el-GR"/>
        </w:rPr>
        <w:t>από</w:t>
      </w:r>
      <w:r w:rsidRPr="00FA120A">
        <w:rPr>
          <w:rFonts w:ascii="Comic Sans MS" w:hAnsi="Comic Sans MS" w:cs="Tahoma"/>
          <w:lang w:val="el-GR"/>
        </w:rPr>
        <w:t xml:space="preserve"> το </w:t>
      </w:r>
      <w:r>
        <w:rPr>
          <w:rFonts w:ascii="Comic Sans MS" w:hAnsi="Comic Sans MS" w:cs="Tahoma"/>
          <w:lang/>
        </w:rPr>
        <w:t>menu</w:t>
      </w:r>
      <w:r w:rsidRPr="00FA120A">
        <w:rPr>
          <w:rFonts w:ascii="Comic Sans MS" w:hAnsi="Comic Sans MS" w:cs="Tahoma"/>
          <w:lang w:val="el-GR"/>
        </w:rPr>
        <w:t xml:space="preserve"> αριστερά της οθόνης τα </w:t>
      </w:r>
      <w:r w:rsidRPr="00FA120A">
        <w:rPr>
          <w:rFonts w:ascii="Comic Sans MS" w:hAnsi="Comic Sans MS" w:cs="Tahoma"/>
          <w:u w:val="single"/>
          <w:lang w:val="el-GR"/>
        </w:rPr>
        <w:t>Εισερχόμενα</w:t>
      </w:r>
      <w:r w:rsidRPr="00FA120A">
        <w:rPr>
          <w:rFonts w:ascii="Comic Sans MS" w:hAnsi="Comic Sans MS" w:cs="Tahoma"/>
          <w:lang w:val="el-GR"/>
        </w:rPr>
        <w:t xml:space="preserve"> και τότε βλέπεται τη λίστα με τα εισερχόμενα μηνύματά σας. Αν έχετε μηνύματα που είναι σε κίτ</w:t>
      </w:r>
      <w:r w:rsidRPr="00FA120A">
        <w:rPr>
          <w:rFonts w:ascii="Comic Sans MS" w:hAnsi="Comic Sans MS" w:cs="Tahoma"/>
          <w:lang w:val="el-GR"/>
        </w:rPr>
        <w:t xml:space="preserve">ρινο φόντο και έχουν δίπλα εικονίδιο με κλειστό φάκελο, τότε είναι μη αναγνωσμένα μηνύματα. Τα αναγνωσμένα (παλιά) μηνύματα φαίνονται λευκά και με ανοιχτό το φάκελο. </w:t>
      </w: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Αν θέλετε να απαντήσετε σε αυτόν που σας έστειλε το μήνυμα, τότε πατάτε </w:t>
      </w:r>
      <w:r w:rsidRPr="00FA120A">
        <w:rPr>
          <w:rFonts w:ascii="Comic Sans MS" w:hAnsi="Comic Sans MS" w:cs="Tahoma"/>
          <w:u w:val="single"/>
          <w:lang w:val="el-GR"/>
        </w:rPr>
        <w:t>Απάντηση</w:t>
      </w:r>
      <w:r w:rsidRPr="00FA120A">
        <w:rPr>
          <w:rFonts w:ascii="Comic Sans MS" w:hAnsi="Comic Sans MS" w:cs="Tahoma"/>
          <w:lang w:val="el-GR"/>
        </w:rPr>
        <w:t xml:space="preserve"> και γρά</w:t>
      </w:r>
      <w:r w:rsidRPr="00FA120A">
        <w:rPr>
          <w:rFonts w:ascii="Comic Sans MS" w:hAnsi="Comic Sans MS" w:cs="Tahoma"/>
          <w:lang w:val="el-GR"/>
        </w:rPr>
        <w:t xml:space="preserve">φετε το κείμενο του μηνύματός σας. Αν οι αποστολείς είναι πάνω από ένας και θέλετε η απάντησή σας να πάει σε όλους τότε επιλέγετε </w:t>
      </w:r>
      <w:r w:rsidRPr="00FA120A">
        <w:rPr>
          <w:rFonts w:ascii="Comic Sans MS" w:hAnsi="Comic Sans MS" w:cs="Tahoma"/>
          <w:u w:val="single"/>
          <w:lang w:val="el-GR"/>
        </w:rPr>
        <w:t>Απάντηση σε όλους</w:t>
      </w:r>
      <w:r w:rsidRPr="00FA120A">
        <w:rPr>
          <w:rFonts w:ascii="Comic Sans MS" w:hAnsi="Comic Sans MS" w:cs="Tahoma"/>
          <w:lang w:val="el-GR"/>
        </w:rPr>
        <w:t xml:space="preserve">. </w:t>
      </w: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shd w:val="clear" w:color="auto" w:fill="B3B3B3"/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 xml:space="preserve">4. Αποστολή/Λήψη αρχείου μέσω </w:t>
      </w:r>
      <w:r>
        <w:rPr>
          <w:rFonts w:ascii="Comic Sans MS" w:hAnsi="Comic Sans MS" w:cs="Tahoma"/>
          <w:lang/>
        </w:rPr>
        <w:t>email</w:t>
      </w: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Για να στείλετε κάποιο αρχείο τότε μεταβαίνεται στη διαδικασία Δημιο</w:t>
      </w:r>
      <w:r w:rsidRPr="00FA120A">
        <w:rPr>
          <w:rFonts w:ascii="Comic Sans MS" w:hAnsi="Comic Sans MS" w:cs="Tahoma"/>
          <w:lang w:val="el-GR"/>
        </w:rPr>
        <w:t>υργίας νέου μηνύματος και ακολουθείτε την προαναφερθείσα διαδικασία.</w:t>
      </w:r>
    </w:p>
    <w:p w:rsidR="00000000" w:rsidRPr="00FA120A" w:rsidRDefault="00FF33C6" w:rsidP="00B117E6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>
        <w:rPr>
          <w:rFonts w:ascii="Comic Sans MS" w:hAnsi="Comic Sans MS" w:cs="Tahoma"/>
          <w:noProof/>
          <w:lang w:val="el-GR" w:eastAsia="el-G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26035</wp:posOffset>
            </wp:positionV>
            <wp:extent cx="4962525" cy="2066925"/>
            <wp:effectExtent l="19050" t="0" r="9525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66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EE1" w:rsidRPr="00FA120A">
        <w:rPr>
          <w:rFonts w:ascii="Comic Sans MS" w:hAnsi="Comic Sans MS" w:cs="Tahoma"/>
          <w:lang w:val="el-GR"/>
        </w:rPr>
        <w:t xml:space="preserve">Στην </w:t>
      </w:r>
      <w:r w:rsidR="00347EE1" w:rsidRPr="00FA120A">
        <w:rPr>
          <w:rFonts w:ascii="Comic Sans MS" w:hAnsi="Comic Sans MS" w:cs="Tahoma"/>
          <w:u w:val="single"/>
          <w:lang w:val="el-GR"/>
        </w:rPr>
        <w:t>Επισύναψη</w:t>
      </w:r>
      <w:r w:rsidR="00347EE1" w:rsidRPr="00FA120A">
        <w:rPr>
          <w:rFonts w:ascii="Comic Sans MS" w:hAnsi="Comic Sans MS" w:cs="Tahoma"/>
          <w:lang w:val="el-GR"/>
        </w:rPr>
        <w:t xml:space="preserve"> που φαίνεται στο πάνω μέρος της οθόνης επιλέγετε </w:t>
      </w:r>
      <w:r w:rsidR="00347EE1" w:rsidRPr="00FA120A">
        <w:rPr>
          <w:rFonts w:ascii="Comic Sans MS" w:hAnsi="Comic Sans MS" w:cs="Tahoma"/>
          <w:u w:val="single"/>
          <w:lang w:val="el-GR"/>
        </w:rPr>
        <w:t>Αρχείο</w:t>
      </w:r>
      <w:r w:rsidR="00347EE1" w:rsidRPr="00FA120A">
        <w:rPr>
          <w:rFonts w:ascii="Comic Sans MS" w:hAnsi="Comic Sans MS" w:cs="Tahoma"/>
          <w:lang w:val="el-GR"/>
        </w:rPr>
        <w:t xml:space="preserve">. </w:t>
      </w:r>
    </w:p>
    <w:p w:rsidR="00000000" w:rsidRPr="00FA120A" w:rsidRDefault="00917B9E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1195070"/>
            <wp:effectExtent l="1905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95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EE1" w:rsidRPr="00FA120A">
        <w:rPr>
          <w:rFonts w:ascii="Comic Sans MS" w:hAnsi="Comic Sans MS" w:cs="Tahoma"/>
          <w:lang w:val="el-GR"/>
        </w:rPr>
        <w:t xml:space="preserve">Πατάτε </w:t>
      </w:r>
      <w:r w:rsidR="00347EE1">
        <w:rPr>
          <w:rFonts w:ascii="Comic Sans MS" w:hAnsi="Comic Sans MS" w:cs="Tahoma"/>
          <w:u w:val="single"/>
          <w:lang/>
        </w:rPr>
        <w:t>Browse</w:t>
      </w:r>
      <w:r w:rsidR="00347EE1" w:rsidRPr="00FA120A">
        <w:rPr>
          <w:rFonts w:ascii="Comic Sans MS" w:hAnsi="Comic Sans MS" w:cs="Tahoma"/>
          <w:lang w:val="el-GR"/>
        </w:rPr>
        <w:t xml:space="preserve"> και εντοπίζετε το αρχείο σας. Στη συνέχεια πατάτε </w:t>
      </w:r>
      <w:r w:rsidR="00347EE1">
        <w:rPr>
          <w:rFonts w:ascii="Comic Sans MS" w:hAnsi="Comic Sans MS" w:cs="Tahoma"/>
          <w:u w:val="single"/>
          <w:lang/>
        </w:rPr>
        <w:t>Open</w:t>
      </w:r>
      <w:r w:rsidR="00347EE1" w:rsidRPr="00FA120A">
        <w:rPr>
          <w:rFonts w:ascii="Comic Sans MS" w:hAnsi="Comic Sans MS" w:cs="Tahoma"/>
          <w:lang w:val="el-GR"/>
        </w:rPr>
        <w:t xml:space="preserve"> και μετά πάλι </w:t>
      </w:r>
      <w:r w:rsidR="00347EE1" w:rsidRPr="00FA120A">
        <w:rPr>
          <w:rFonts w:ascii="Comic Sans MS" w:hAnsi="Comic Sans MS" w:cs="Tahoma"/>
          <w:u w:val="single"/>
          <w:lang w:val="el-GR"/>
        </w:rPr>
        <w:t>Επισύναψη</w:t>
      </w:r>
      <w:r w:rsidR="00347EE1" w:rsidRPr="00FA120A">
        <w:rPr>
          <w:rFonts w:ascii="Comic Sans MS" w:hAnsi="Comic Sans MS" w:cs="Tahoma"/>
          <w:lang w:val="el-GR"/>
        </w:rPr>
        <w:t>. Αν κατά λάθος επιλ</w:t>
      </w:r>
      <w:r w:rsidR="00347EE1" w:rsidRPr="00FA120A">
        <w:rPr>
          <w:rFonts w:ascii="Comic Sans MS" w:hAnsi="Comic Sans MS" w:cs="Tahoma"/>
          <w:lang w:val="el-GR"/>
        </w:rPr>
        <w:t xml:space="preserve">έξατε λάθος αρχείο, τότε μπορείτε να πατήσετε </w:t>
      </w:r>
      <w:r w:rsidR="00347EE1" w:rsidRPr="00FA120A">
        <w:rPr>
          <w:rFonts w:ascii="Comic Sans MS" w:hAnsi="Comic Sans MS" w:cs="Tahoma"/>
          <w:u w:val="single"/>
          <w:lang w:val="el-GR"/>
        </w:rPr>
        <w:t>Κατάργηση</w:t>
      </w:r>
      <w:r w:rsidR="00347EE1" w:rsidRPr="00FA120A">
        <w:rPr>
          <w:rFonts w:ascii="Comic Sans MS" w:hAnsi="Comic Sans MS" w:cs="Tahoma"/>
          <w:lang w:val="el-GR"/>
        </w:rPr>
        <w:t xml:space="preserve"> και θα ανακληθεί η διαδικασία της επισύναψης.</w:t>
      </w:r>
    </w:p>
    <w:p w:rsidR="00000000" w:rsidRPr="00FA120A" w:rsidRDefault="00347EE1">
      <w:pPr>
        <w:tabs>
          <w:tab w:val="left" w:pos="1080"/>
        </w:tabs>
        <w:rPr>
          <w:rFonts w:ascii="Comic Sans MS" w:hAnsi="Comic Sans MS" w:cs="Tahoma"/>
          <w:lang w:val="el-GR"/>
        </w:rPr>
      </w:pPr>
    </w:p>
    <w:p w:rsidR="00000000" w:rsidRPr="00FA120A" w:rsidRDefault="00347EE1">
      <w:pPr>
        <w:tabs>
          <w:tab w:val="left" w:pos="1080"/>
        </w:tabs>
        <w:jc w:val="both"/>
        <w:rPr>
          <w:rFonts w:ascii="Comic Sans MS" w:hAnsi="Comic Sans MS" w:cs="Tahoma"/>
          <w:lang w:val="el-GR"/>
        </w:rPr>
      </w:pPr>
      <w:r w:rsidRPr="00FA120A">
        <w:rPr>
          <w:rFonts w:ascii="Comic Sans MS" w:hAnsi="Comic Sans MS" w:cs="Tahoma"/>
          <w:lang w:val="el-GR"/>
        </w:rPr>
        <w:t>Όταν θέλετε να λάβετε ένα συνημμένο αρχείο, τότε ανοίγετε το μήνυμα κανονικά και στη συνέχεια πατάτε πάνω στο αρχείο (δίπλα στο συνδετήρα). Τότε φαίνεται</w:t>
      </w:r>
      <w:r w:rsidRPr="00FA120A">
        <w:rPr>
          <w:rFonts w:ascii="Comic Sans MS" w:hAnsi="Comic Sans MS" w:cs="Tahoma"/>
          <w:lang w:val="el-GR"/>
        </w:rPr>
        <w:t xml:space="preserve"> ένα παράθυρο που μπορείτε να επιλέξετε είτε να ανοίξετε αμέσως το αρχείο (</w:t>
      </w:r>
      <w:r>
        <w:rPr>
          <w:rFonts w:ascii="Comic Sans MS" w:hAnsi="Comic Sans MS" w:cs="Tahoma"/>
          <w:lang/>
        </w:rPr>
        <w:t>Open</w:t>
      </w:r>
      <w:r w:rsidRPr="00FA120A">
        <w:rPr>
          <w:rFonts w:ascii="Comic Sans MS" w:hAnsi="Comic Sans MS" w:cs="Tahoma"/>
          <w:lang w:val="el-GR"/>
        </w:rPr>
        <w:t>), είτε να το αποθηκεύσετε (</w:t>
      </w:r>
      <w:r>
        <w:rPr>
          <w:rFonts w:ascii="Comic Sans MS" w:hAnsi="Comic Sans MS" w:cs="Tahoma"/>
          <w:lang/>
        </w:rPr>
        <w:t>Save</w:t>
      </w:r>
      <w:r w:rsidRPr="00FA120A">
        <w:rPr>
          <w:rFonts w:ascii="Comic Sans MS" w:hAnsi="Comic Sans MS" w:cs="Tahoma"/>
          <w:lang w:val="el-GR"/>
        </w:rPr>
        <w:t>). Στην αποθήκευση προσέξτε να αποθηκευτεί στον φάκελο που θέλετε και όχι οπουδήποτε στον σκληρό δίσκο.</w:t>
      </w:r>
    </w:p>
    <w:p w:rsidR="00347EE1" w:rsidRPr="00FA120A" w:rsidRDefault="00347EE1">
      <w:pPr>
        <w:tabs>
          <w:tab w:val="left" w:pos="1080"/>
        </w:tabs>
        <w:rPr>
          <w:rFonts w:hAnsi="StarSymbol"/>
          <w:lang w:val="el-GR"/>
        </w:rPr>
      </w:pPr>
    </w:p>
    <w:sectPr w:rsidR="00347EE1" w:rsidRPr="00FA120A">
      <w:footerReference w:type="default" r:id="rId20"/>
      <w:footnotePr>
        <w:pos w:val="beneathText"/>
      </w:footnotePr>
      <w:pgSz w:w="11905" w:h="16837"/>
      <w:pgMar w:top="1134" w:right="1134" w:bottom="1648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E1" w:rsidRDefault="00347EE1">
      <w:r>
        <w:separator/>
      </w:r>
    </w:p>
  </w:endnote>
  <w:endnote w:type="continuationSeparator" w:id="1">
    <w:p w:rsidR="00347EE1" w:rsidRDefault="0034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7EE1">
    <w:pPr>
      <w:pStyle w:val="a6"/>
      <w:jc w:val="center"/>
      <w:rPr>
        <w:rFonts w:cs="Tahoma"/>
        <w:b/>
        <w:bCs/>
        <w:i/>
        <w:iCs/>
        <w:sz w:val="18"/>
        <w:szCs w:val="18"/>
        <w:lang w:val="el-G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7.3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347EE1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117E6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cs="Tahoma"/>
        <w:b/>
        <w:bCs/>
        <w:i/>
        <w:iCs/>
        <w:sz w:val="18"/>
        <w:szCs w:val="18"/>
        <w:lang w:val="el-GR"/>
      </w:rPr>
      <w:tab/>
    </w:r>
    <w:r>
      <w:rPr>
        <w:rFonts w:cs="Tahoma"/>
        <w:b/>
        <w:bCs/>
        <w:i/>
        <w:iCs/>
        <w:sz w:val="18"/>
        <w:szCs w:val="18"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E1" w:rsidRDefault="00347EE1">
      <w:r>
        <w:separator/>
      </w:r>
    </w:p>
  </w:footnote>
  <w:footnote w:type="continuationSeparator" w:id="1">
    <w:p w:rsidR="00347EE1" w:rsidRDefault="0034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7B9E"/>
    <w:rsid w:val="00347EE1"/>
    <w:rsid w:val="007035D5"/>
    <w:rsid w:val="00917B9E"/>
    <w:rsid w:val="00B117E6"/>
    <w:rsid w:val="00FA120A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jc w:val="both"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i w:val="0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  <w:rPr>
      <w:i w:val="0"/>
    </w:rPr>
  </w:style>
  <w:style w:type="character" w:customStyle="1" w:styleId="1">
    <w:name w:val="Προεπιλεγμένη γραμματοσειρά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-">
    <w:name w:val="Hyperlink"/>
    <w:semiHidden/>
    <w:rPr>
      <w:color w:val="000080"/>
      <w:u w:val="single"/>
    </w:rPr>
  </w:style>
  <w:style w:type="character" w:styleId="a3">
    <w:name w:val="page number"/>
    <w:basedOn w:val="DefaultParagraphFont"/>
    <w:semiHidden/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a4"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1">
    <w:name w:val="Σώμα κείμενου με εσοχή 31"/>
    <w:basedOn w:val="a"/>
    <w:pPr>
      <w:ind w:firstLine="360"/>
      <w:jc w:val="both"/>
    </w:pPr>
  </w:style>
  <w:style w:type="paragraph" w:customStyle="1" w:styleId="a8">
    <w:name w:val="Âáóéêü"/>
    <w:basedOn w:val="a"/>
    <w:next w:val="a"/>
    <w:rPr>
      <w:rFonts w:cs="Tahoma"/>
    </w:rPr>
  </w:style>
  <w:style w:type="paragraph" w:customStyle="1" w:styleId="11">
    <w:name w:val="Åðéêåöáëßäá 1"/>
    <w:basedOn w:val="a"/>
    <w:next w:val="a"/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mailto:kokkinoue@hot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hyperlink" Target="http://www.hotmail.com/" TargetMode="Externa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709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Kokkinou</dc:creator>
  <cp:lastModifiedBy>Eleni Kokkinou</cp:lastModifiedBy>
  <cp:revision>6</cp:revision>
  <cp:lastPrinted>2007-09-07T08:35:00Z</cp:lastPrinted>
  <dcterms:created xsi:type="dcterms:W3CDTF">2007-10-13T19:18:00Z</dcterms:created>
  <dcterms:modified xsi:type="dcterms:W3CDTF">2007-10-13T19:24:00Z</dcterms:modified>
</cp:coreProperties>
</file>